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479" w:rsidRPr="00B36479" w:rsidRDefault="00B36479" w:rsidP="00B36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36479">
        <w:rPr>
          <w:rFonts w:ascii="Times New Roman" w:hAnsi="Times New Roman"/>
          <w:b/>
          <w:bCs/>
          <w:sz w:val="24"/>
          <w:szCs w:val="24"/>
          <w:lang w:eastAsia="ru-RU"/>
        </w:rPr>
        <w:t>Соглашение о расторжении договора N 43/К от 11.01.202</w:t>
      </w:r>
      <w:r w:rsidR="00D0706B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</w:p>
    <w:p w:rsidR="00B36479" w:rsidRPr="00B36479" w:rsidRDefault="00B36479" w:rsidP="00B36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6479" w:rsidRPr="00B36479" w:rsidRDefault="00B36479" w:rsidP="00B36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479">
        <w:rPr>
          <w:rFonts w:ascii="Times New Roman" w:hAnsi="Times New Roman"/>
          <w:sz w:val="24"/>
          <w:szCs w:val="24"/>
          <w:lang w:eastAsia="ru-RU"/>
        </w:rPr>
        <w:t>г. Москва 31.01.202</w:t>
      </w:r>
      <w:r w:rsidR="00D0706B">
        <w:rPr>
          <w:rFonts w:ascii="Times New Roman" w:hAnsi="Times New Roman"/>
          <w:sz w:val="24"/>
          <w:szCs w:val="24"/>
          <w:lang w:eastAsia="ru-RU"/>
        </w:rPr>
        <w:t>3</w:t>
      </w:r>
      <w:r w:rsidRPr="00B36479">
        <w:rPr>
          <w:rFonts w:ascii="Times New Roman" w:hAnsi="Times New Roman"/>
          <w:sz w:val="24"/>
          <w:szCs w:val="24"/>
          <w:lang w:eastAsia="ru-RU"/>
        </w:rPr>
        <w:br/>
      </w:r>
    </w:p>
    <w:p w:rsidR="00B36479" w:rsidRPr="00B36479" w:rsidRDefault="00B36479" w:rsidP="00B36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479">
        <w:rPr>
          <w:rFonts w:ascii="Times New Roman" w:hAnsi="Times New Roman"/>
          <w:sz w:val="24"/>
          <w:szCs w:val="24"/>
          <w:lang w:eastAsia="ru-RU"/>
        </w:rPr>
        <w:t>АО "Аэропорт Энергия", далее именуемое "Заказчик", в лице генерального директора Носова Н.Н., действующего на основании Устава, с одной стороны и ООО "Авиаподряд", далее именуемое "Подрядчик", в лице генерального директора Хоботова А.А., действующего на основании Устава, с другой стороны (далее вместе - Стороны) в соответствии с Федеральным законом от 18.07.2011 N 223-ФЗ "О закупках товаров, работ, услуг отдельными видами юридических лиц" и положением о закупке АО "Аэропорт Энергия" составили настоящее соглашение о нижеследующем:</w:t>
      </w:r>
    </w:p>
    <w:p w:rsidR="00B36479" w:rsidRPr="00B36479" w:rsidRDefault="00B36479" w:rsidP="00B36479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479">
        <w:rPr>
          <w:rFonts w:ascii="Times New Roman" w:hAnsi="Times New Roman"/>
          <w:sz w:val="24"/>
          <w:szCs w:val="24"/>
          <w:lang w:eastAsia="ru-RU"/>
        </w:rPr>
        <w:t>В связи с изменением потребности Заказчика Стороны пришли к соглашению расторгнуть договор подряда N 43/К от 11.01.202</w:t>
      </w:r>
      <w:r w:rsidR="00D0706B">
        <w:rPr>
          <w:rFonts w:ascii="Times New Roman" w:hAnsi="Times New Roman"/>
          <w:sz w:val="24"/>
          <w:szCs w:val="24"/>
          <w:lang w:eastAsia="ru-RU"/>
        </w:rPr>
        <w:t>3</w:t>
      </w:r>
      <w:r w:rsidRPr="00B36479">
        <w:rPr>
          <w:rFonts w:ascii="Times New Roman" w:hAnsi="Times New Roman"/>
          <w:sz w:val="24"/>
          <w:szCs w:val="24"/>
          <w:lang w:eastAsia="ru-RU"/>
        </w:rPr>
        <w:t xml:space="preserve"> (далее - Договор), заключенный по результатам проведения электронного аукциона (извещение N 00000000000). Договор считается расторгнутым с даты подписания настоящего соглашения.</w:t>
      </w:r>
    </w:p>
    <w:p w:rsidR="00B36479" w:rsidRPr="00B36479" w:rsidRDefault="00B36479" w:rsidP="00B36479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479">
        <w:rPr>
          <w:rFonts w:ascii="Times New Roman" w:hAnsi="Times New Roman"/>
          <w:sz w:val="24"/>
          <w:szCs w:val="24"/>
          <w:lang w:eastAsia="ru-RU"/>
        </w:rPr>
        <w:t>Подрядчиком выполнены, а Заказчиком приняты и оплачены работы на сумму 1</w:t>
      </w:r>
      <w:r w:rsidR="003D0F08">
        <w:rPr>
          <w:rFonts w:ascii="Times New Roman" w:hAnsi="Times New Roman"/>
          <w:sz w:val="24"/>
          <w:szCs w:val="24"/>
          <w:lang w:eastAsia="ru-RU"/>
        </w:rPr>
        <w:t> </w:t>
      </w:r>
      <w:r w:rsidRPr="00B36479">
        <w:rPr>
          <w:rFonts w:ascii="Times New Roman" w:hAnsi="Times New Roman"/>
          <w:sz w:val="24"/>
          <w:szCs w:val="24"/>
          <w:lang w:eastAsia="ru-RU"/>
        </w:rPr>
        <w:t>000</w:t>
      </w:r>
      <w:r w:rsidR="003D0F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6479">
        <w:rPr>
          <w:rFonts w:ascii="Times New Roman" w:hAnsi="Times New Roman"/>
          <w:sz w:val="24"/>
          <w:szCs w:val="24"/>
          <w:lang w:eastAsia="ru-RU"/>
        </w:rPr>
        <w:t>000,00 (один миллион) руб. Обязательства по выполнению оставшейся части работ на сумму 500</w:t>
      </w:r>
      <w:r w:rsidR="003D0F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6479">
        <w:rPr>
          <w:rFonts w:ascii="Times New Roman" w:hAnsi="Times New Roman"/>
          <w:sz w:val="24"/>
          <w:szCs w:val="24"/>
          <w:lang w:eastAsia="ru-RU"/>
        </w:rPr>
        <w:t>000,00 (пятьсот тысяч) руб</w:t>
      </w:r>
      <w:r w:rsidR="003D0F08">
        <w:rPr>
          <w:rFonts w:ascii="Times New Roman" w:hAnsi="Times New Roman"/>
          <w:sz w:val="24"/>
          <w:szCs w:val="24"/>
          <w:lang w:eastAsia="ru-RU"/>
        </w:rPr>
        <w:t>.</w:t>
      </w:r>
      <w:r w:rsidRPr="00B36479">
        <w:rPr>
          <w:rFonts w:ascii="Times New Roman" w:hAnsi="Times New Roman"/>
          <w:sz w:val="24"/>
          <w:szCs w:val="24"/>
          <w:lang w:eastAsia="ru-RU"/>
        </w:rPr>
        <w:t xml:space="preserve"> прекращаются по соглашению Сторон.</w:t>
      </w:r>
    </w:p>
    <w:p w:rsidR="00B36479" w:rsidRPr="00B36479" w:rsidRDefault="00B36479" w:rsidP="00B36479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479">
        <w:rPr>
          <w:rFonts w:ascii="Times New Roman" w:hAnsi="Times New Roman"/>
          <w:sz w:val="24"/>
          <w:szCs w:val="24"/>
          <w:lang w:eastAsia="ru-RU"/>
        </w:rPr>
        <w:t>На момент подписания настоящего соглашения место выполнения работ освобождено Подрядчиком от строительной техники и мусора. Заказчиком приняты и оплачены все выполненные работы. Стороны подтверждают, что не имеют претензий друг к другу.</w:t>
      </w:r>
    </w:p>
    <w:p w:rsidR="00B36479" w:rsidRPr="00B36479" w:rsidRDefault="00B36479" w:rsidP="00B36479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479">
        <w:rPr>
          <w:rFonts w:ascii="Times New Roman" w:hAnsi="Times New Roman"/>
          <w:sz w:val="24"/>
          <w:szCs w:val="24"/>
          <w:lang w:eastAsia="ru-RU"/>
        </w:rPr>
        <w:t>Соглашение составлено в двух экземплярах, имеющих равную юридическую силу, по одному для каждой Стороны, и вступает в силу с даты его подписания Сторонами.</w:t>
      </w:r>
    </w:p>
    <w:p w:rsidR="00B36479" w:rsidRPr="00B36479" w:rsidRDefault="00B36479" w:rsidP="00B36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479">
        <w:rPr>
          <w:rFonts w:ascii="Times New Roman" w:hAnsi="Times New Roman"/>
          <w:sz w:val="24"/>
          <w:szCs w:val="24"/>
          <w:lang w:eastAsia="ru-RU"/>
        </w:rPr>
        <w:t xml:space="preserve">Подписи </w:t>
      </w:r>
      <w:r w:rsidR="00F32621">
        <w:rPr>
          <w:rFonts w:ascii="Times New Roman" w:hAnsi="Times New Roman"/>
          <w:sz w:val="24"/>
          <w:szCs w:val="24"/>
          <w:lang w:eastAsia="ru-RU"/>
        </w:rPr>
        <w:t>С</w:t>
      </w:r>
      <w:r w:rsidRPr="00B36479">
        <w:rPr>
          <w:rFonts w:ascii="Times New Roman" w:hAnsi="Times New Roman"/>
          <w:sz w:val="24"/>
          <w:szCs w:val="24"/>
          <w:lang w:eastAsia="ru-RU"/>
        </w:rPr>
        <w:t>торон:</w:t>
      </w:r>
    </w:p>
    <w:p w:rsidR="00B36479" w:rsidRPr="00B36479" w:rsidRDefault="00B36479" w:rsidP="00B36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9"/>
        <w:gridCol w:w="397"/>
        <w:gridCol w:w="4819"/>
      </w:tblGrid>
      <w:tr w:rsidR="00B36479" w:rsidRPr="00B36479" w:rsidTr="003D0F08">
        <w:trPr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36479" w:rsidRPr="00B36479" w:rsidRDefault="00B36479" w:rsidP="00B3647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4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36479" w:rsidRPr="00B36479" w:rsidRDefault="00B36479" w:rsidP="00B3647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36479" w:rsidRPr="00B36479" w:rsidRDefault="00B36479" w:rsidP="00B3647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4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Подрядчик</w:t>
            </w:r>
          </w:p>
        </w:tc>
      </w:tr>
      <w:tr w:rsidR="00B36479" w:rsidRPr="00B36479" w:rsidTr="003D0F08">
        <w:trPr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36479" w:rsidRPr="00B36479" w:rsidRDefault="00B36479" w:rsidP="00B3647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479">
              <w:rPr>
                <w:rFonts w:ascii="Times New Roman" w:hAnsi="Times New Roman"/>
                <w:sz w:val="24"/>
                <w:szCs w:val="24"/>
                <w:lang w:eastAsia="ru-RU"/>
              </w:rPr>
              <w:t>АО "Аэропорт Энергия"</w:t>
            </w:r>
          </w:p>
          <w:p w:rsidR="00B36479" w:rsidRPr="00B36479" w:rsidRDefault="00B36479" w:rsidP="00B3647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479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местонахождения:</w:t>
            </w:r>
          </w:p>
          <w:p w:rsidR="00B36479" w:rsidRPr="00B36479" w:rsidRDefault="00B36479" w:rsidP="00B3647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479"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Ленинградское шоссе, стр. 222, г. Москва, 141408</w:t>
            </w:r>
          </w:p>
          <w:p w:rsidR="00B36479" w:rsidRPr="00B36479" w:rsidRDefault="00B36479" w:rsidP="00B3647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479">
              <w:rPr>
                <w:rFonts w:ascii="Times New Roman" w:hAnsi="Times New Roman"/>
                <w:sz w:val="24"/>
                <w:szCs w:val="24"/>
                <w:lang w:eastAsia="ru-RU"/>
              </w:rPr>
              <w:t>Адрес для направления корреспонденции:</w:t>
            </w:r>
          </w:p>
          <w:p w:rsidR="00B36479" w:rsidRPr="00B36479" w:rsidRDefault="00B36479" w:rsidP="00B3647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479"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Ленинградское шоссе, стр. 222, г. Москва, 141408</w:t>
            </w:r>
          </w:p>
          <w:p w:rsidR="00B36479" w:rsidRPr="00B36479" w:rsidRDefault="00B36479" w:rsidP="00B3647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479">
              <w:rPr>
                <w:rFonts w:ascii="Times New Roman" w:hAnsi="Times New Roman"/>
                <w:sz w:val="24"/>
                <w:szCs w:val="24"/>
                <w:lang w:eastAsia="ru-RU"/>
              </w:rPr>
              <w:t>Телефон: (495) 000-00-00</w:t>
            </w:r>
          </w:p>
          <w:p w:rsidR="00B36479" w:rsidRPr="00B36479" w:rsidRDefault="00B36479" w:rsidP="00B3647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479">
              <w:rPr>
                <w:rFonts w:ascii="Times New Roman" w:hAnsi="Times New Roman"/>
                <w:sz w:val="24"/>
                <w:szCs w:val="24"/>
                <w:lang w:eastAsia="ru-RU"/>
              </w:rPr>
              <w:t>Факс: (495) 000-00-00</w:t>
            </w:r>
          </w:p>
          <w:p w:rsidR="00B36479" w:rsidRPr="00B36479" w:rsidRDefault="00B36479" w:rsidP="00B3647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479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Электронная почта: example@example.ru</w:t>
            </w:r>
          </w:p>
          <w:p w:rsidR="00B36479" w:rsidRPr="00B36479" w:rsidRDefault="00B36479" w:rsidP="00B3647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479">
              <w:rPr>
                <w:rFonts w:ascii="Times New Roman" w:hAnsi="Times New Roman"/>
                <w:sz w:val="24"/>
                <w:szCs w:val="24"/>
                <w:lang w:eastAsia="ru-RU"/>
              </w:rPr>
              <w:t>ОГРН 0000000000000</w:t>
            </w:r>
          </w:p>
          <w:p w:rsidR="00B36479" w:rsidRPr="00B36479" w:rsidRDefault="00B36479" w:rsidP="00B3647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479">
              <w:rPr>
                <w:rFonts w:ascii="Times New Roman" w:hAnsi="Times New Roman"/>
                <w:sz w:val="24"/>
                <w:szCs w:val="24"/>
                <w:lang w:eastAsia="ru-RU"/>
              </w:rPr>
              <w:t>ИНН 7700000000</w:t>
            </w:r>
          </w:p>
          <w:p w:rsidR="00B36479" w:rsidRPr="00B36479" w:rsidRDefault="00B36479" w:rsidP="00B3647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479">
              <w:rPr>
                <w:rFonts w:ascii="Times New Roman" w:hAnsi="Times New Roman"/>
                <w:sz w:val="24"/>
                <w:szCs w:val="24"/>
                <w:lang w:eastAsia="ru-RU"/>
              </w:rPr>
              <w:t>КПП 770000000</w:t>
            </w:r>
          </w:p>
          <w:p w:rsidR="00B36479" w:rsidRPr="00B36479" w:rsidRDefault="00B36479" w:rsidP="00B3647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479">
              <w:rPr>
                <w:rFonts w:ascii="Times New Roman" w:hAnsi="Times New Roman"/>
                <w:sz w:val="24"/>
                <w:szCs w:val="24"/>
                <w:lang w:eastAsia="ru-RU"/>
              </w:rPr>
              <w:t>л/с 00000000000</w:t>
            </w:r>
          </w:p>
          <w:p w:rsidR="00B36479" w:rsidRPr="00B36479" w:rsidRDefault="00B36479" w:rsidP="00B3647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479">
              <w:rPr>
                <w:rFonts w:ascii="Times New Roman" w:hAnsi="Times New Roman"/>
                <w:sz w:val="24"/>
                <w:szCs w:val="24"/>
                <w:lang w:eastAsia="ru-RU"/>
              </w:rPr>
              <w:t>в УФК по г. Москве</w:t>
            </w:r>
          </w:p>
          <w:p w:rsidR="00B36479" w:rsidRPr="00B36479" w:rsidRDefault="00B36479" w:rsidP="00B3647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479">
              <w:rPr>
                <w:rFonts w:ascii="Times New Roman" w:hAnsi="Times New Roman"/>
                <w:sz w:val="24"/>
                <w:szCs w:val="24"/>
                <w:lang w:eastAsia="ru-RU"/>
              </w:rPr>
              <w:t>Номер счета получателя средств (казначейский счет): 00000000000000000000</w:t>
            </w:r>
          </w:p>
          <w:p w:rsidR="00B36479" w:rsidRPr="00B36479" w:rsidRDefault="00B36479" w:rsidP="00B3647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479">
              <w:rPr>
                <w:rFonts w:ascii="Times New Roman" w:hAnsi="Times New Roman"/>
                <w:sz w:val="24"/>
                <w:szCs w:val="24"/>
                <w:lang w:eastAsia="ru-RU"/>
              </w:rPr>
              <w:t>Единый казначейский счет: 00000000000000000000</w:t>
            </w:r>
          </w:p>
          <w:p w:rsidR="00B36479" w:rsidRPr="00B36479" w:rsidRDefault="00B36479" w:rsidP="00B3647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479">
              <w:rPr>
                <w:rFonts w:ascii="Times New Roman" w:hAnsi="Times New Roman"/>
                <w:sz w:val="24"/>
                <w:szCs w:val="24"/>
                <w:lang w:eastAsia="ru-RU"/>
              </w:rPr>
              <w:t>БИК ТОФК: 000000000</w:t>
            </w:r>
          </w:p>
          <w:p w:rsidR="00B36479" w:rsidRPr="00B36479" w:rsidRDefault="00B36479" w:rsidP="00B3647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6479" w:rsidRPr="00B36479" w:rsidRDefault="00B36479" w:rsidP="00B3647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4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Генеральный директор</w:t>
            </w:r>
          </w:p>
          <w:p w:rsidR="00B36479" w:rsidRPr="00B36479" w:rsidRDefault="00B36479" w:rsidP="00B3647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6479" w:rsidRPr="00B36479" w:rsidRDefault="00B36479" w:rsidP="00B3647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47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3D0F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6479">
              <w:rPr>
                <w:rFonts w:ascii="Times New Roman" w:hAnsi="Times New Roman"/>
                <w:sz w:val="24"/>
                <w:szCs w:val="24"/>
                <w:lang w:eastAsia="ru-RU"/>
              </w:rPr>
              <w:t>Н.Н. Носов</w:t>
            </w:r>
          </w:p>
          <w:p w:rsidR="00B36479" w:rsidRPr="00B36479" w:rsidRDefault="00B36479" w:rsidP="00B3647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479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36479" w:rsidRPr="00B36479" w:rsidRDefault="00B36479" w:rsidP="00B3647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36479" w:rsidRPr="00B36479" w:rsidRDefault="00B36479" w:rsidP="00B3647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479">
              <w:rPr>
                <w:rFonts w:ascii="Times New Roman" w:hAnsi="Times New Roman"/>
                <w:sz w:val="24"/>
                <w:szCs w:val="24"/>
                <w:lang w:eastAsia="ru-RU"/>
              </w:rPr>
              <w:t>ООО "Авиаподряд"</w:t>
            </w:r>
          </w:p>
          <w:p w:rsidR="00B36479" w:rsidRPr="00B36479" w:rsidRDefault="00B36479" w:rsidP="00B3647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479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местонахождения:</w:t>
            </w:r>
          </w:p>
          <w:p w:rsidR="00B36479" w:rsidRPr="00B36479" w:rsidRDefault="00B36479" w:rsidP="00B3647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479">
              <w:rPr>
                <w:rFonts w:ascii="Times New Roman" w:hAnsi="Times New Roman"/>
                <w:sz w:val="24"/>
                <w:szCs w:val="24"/>
                <w:lang w:eastAsia="ru-RU"/>
              </w:rPr>
              <w:t>Волкова ул., д. 16, оф. 1, г. Москва, 125000</w:t>
            </w:r>
          </w:p>
          <w:p w:rsidR="00B36479" w:rsidRPr="00B36479" w:rsidRDefault="00B36479" w:rsidP="00B3647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479">
              <w:rPr>
                <w:rFonts w:ascii="Times New Roman" w:hAnsi="Times New Roman"/>
                <w:sz w:val="24"/>
                <w:szCs w:val="24"/>
                <w:lang w:eastAsia="ru-RU"/>
              </w:rPr>
              <w:t>Адрес для направления корреспонденции:</w:t>
            </w:r>
          </w:p>
          <w:p w:rsidR="00B36479" w:rsidRPr="00B36479" w:rsidRDefault="00B36479" w:rsidP="00B3647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479">
              <w:rPr>
                <w:rFonts w:ascii="Times New Roman" w:hAnsi="Times New Roman"/>
                <w:sz w:val="24"/>
                <w:szCs w:val="24"/>
                <w:lang w:eastAsia="ru-RU"/>
              </w:rPr>
              <w:t>Волкова ул., д. 16, оф. 1, г. Москва, 125000</w:t>
            </w:r>
          </w:p>
          <w:p w:rsidR="00B36479" w:rsidRPr="00B36479" w:rsidRDefault="00B36479" w:rsidP="00B3647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479">
              <w:rPr>
                <w:rFonts w:ascii="Times New Roman" w:hAnsi="Times New Roman"/>
                <w:sz w:val="24"/>
                <w:szCs w:val="24"/>
                <w:lang w:eastAsia="ru-RU"/>
              </w:rPr>
              <w:t>Телефон: (495) 111-11-11</w:t>
            </w:r>
          </w:p>
          <w:p w:rsidR="00B36479" w:rsidRPr="00B36479" w:rsidRDefault="00B36479" w:rsidP="00B3647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479">
              <w:rPr>
                <w:rFonts w:ascii="Times New Roman" w:hAnsi="Times New Roman"/>
                <w:sz w:val="24"/>
                <w:szCs w:val="24"/>
                <w:lang w:eastAsia="ru-RU"/>
              </w:rPr>
              <w:t>Факс: (495) 111-11-11</w:t>
            </w:r>
          </w:p>
          <w:p w:rsidR="00B36479" w:rsidRPr="00B36479" w:rsidRDefault="00B36479" w:rsidP="00B3647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479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Электронная почта: example1@example1.ru</w:t>
            </w:r>
          </w:p>
          <w:p w:rsidR="00B36479" w:rsidRPr="00B36479" w:rsidRDefault="00B36479" w:rsidP="00B3647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479">
              <w:rPr>
                <w:rFonts w:ascii="Times New Roman" w:hAnsi="Times New Roman"/>
                <w:sz w:val="24"/>
                <w:szCs w:val="24"/>
                <w:lang w:eastAsia="ru-RU"/>
              </w:rPr>
              <w:t>ОГРН 1111111111111</w:t>
            </w:r>
          </w:p>
          <w:p w:rsidR="00B36479" w:rsidRPr="00B36479" w:rsidRDefault="00B36479" w:rsidP="00B3647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479">
              <w:rPr>
                <w:rFonts w:ascii="Times New Roman" w:hAnsi="Times New Roman"/>
                <w:sz w:val="24"/>
                <w:szCs w:val="24"/>
                <w:lang w:eastAsia="ru-RU"/>
              </w:rPr>
              <w:t>ИНН 7711111111</w:t>
            </w:r>
          </w:p>
          <w:p w:rsidR="00B36479" w:rsidRPr="00B36479" w:rsidRDefault="00B36479" w:rsidP="00B3647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479">
              <w:rPr>
                <w:rFonts w:ascii="Times New Roman" w:hAnsi="Times New Roman"/>
                <w:sz w:val="24"/>
                <w:szCs w:val="24"/>
                <w:lang w:eastAsia="ru-RU"/>
              </w:rPr>
              <w:t>КПП 771111111</w:t>
            </w:r>
          </w:p>
          <w:p w:rsidR="00B36479" w:rsidRPr="00B36479" w:rsidRDefault="00B36479" w:rsidP="00B3647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479">
              <w:rPr>
                <w:rFonts w:ascii="Times New Roman" w:hAnsi="Times New Roman"/>
                <w:sz w:val="24"/>
                <w:szCs w:val="24"/>
                <w:lang w:eastAsia="ru-RU"/>
              </w:rPr>
              <w:t>Банк: ПАО БАНК</w:t>
            </w:r>
          </w:p>
          <w:p w:rsidR="00B36479" w:rsidRPr="00B36479" w:rsidRDefault="00B36479" w:rsidP="00B3647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479">
              <w:rPr>
                <w:rFonts w:ascii="Times New Roman" w:hAnsi="Times New Roman"/>
                <w:sz w:val="24"/>
                <w:szCs w:val="24"/>
                <w:lang w:eastAsia="ru-RU"/>
              </w:rPr>
              <w:t>БИК 000000000</w:t>
            </w:r>
          </w:p>
          <w:p w:rsidR="00B36479" w:rsidRPr="00B36479" w:rsidRDefault="00B36479" w:rsidP="00B3647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479">
              <w:rPr>
                <w:rFonts w:ascii="Times New Roman" w:hAnsi="Times New Roman"/>
                <w:sz w:val="24"/>
                <w:szCs w:val="24"/>
                <w:lang w:eastAsia="ru-RU"/>
              </w:rPr>
              <w:t>Р/с 40700000000000000000</w:t>
            </w:r>
          </w:p>
          <w:p w:rsidR="00B36479" w:rsidRPr="00B36479" w:rsidRDefault="00B36479" w:rsidP="00B3647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479">
              <w:rPr>
                <w:rFonts w:ascii="Times New Roman" w:hAnsi="Times New Roman"/>
                <w:sz w:val="24"/>
                <w:szCs w:val="24"/>
                <w:lang w:eastAsia="ru-RU"/>
              </w:rPr>
              <w:t>К/с 30118100000000000000</w:t>
            </w:r>
          </w:p>
          <w:p w:rsidR="00B36479" w:rsidRPr="00B36479" w:rsidRDefault="00B36479" w:rsidP="00B3647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6479" w:rsidRPr="00B36479" w:rsidRDefault="00B36479" w:rsidP="00B3647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6479" w:rsidRPr="00B36479" w:rsidRDefault="00B36479" w:rsidP="00B3647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6479" w:rsidRPr="00B36479" w:rsidRDefault="00B36479" w:rsidP="00B3647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6479" w:rsidRPr="00B36479" w:rsidRDefault="00B36479" w:rsidP="00B3647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6479" w:rsidRPr="00B36479" w:rsidRDefault="00B36479" w:rsidP="00B3647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6479" w:rsidRPr="004A0B80" w:rsidRDefault="00B36479" w:rsidP="00B3647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0B80" w:rsidRPr="004A0B80" w:rsidRDefault="004A0B80" w:rsidP="00B3647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6479" w:rsidRPr="00B36479" w:rsidRDefault="00B36479" w:rsidP="00B3647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4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Генеральный директор</w:t>
            </w:r>
          </w:p>
          <w:p w:rsidR="00B36479" w:rsidRPr="00B36479" w:rsidRDefault="00B36479" w:rsidP="00B3647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6479" w:rsidRPr="00B36479" w:rsidRDefault="00B36479" w:rsidP="00B3647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47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  <w:r w:rsidR="003D0F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6479">
              <w:rPr>
                <w:rFonts w:ascii="Times New Roman" w:hAnsi="Times New Roman"/>
                <w:sz w:val="24"/>
                <w:szCs w:val="24"/>
                <w:lang w:eastAsia="ru-RU"/>
              </w:rPr>
              <w:t>А.А. Хоботов</w:t>
            </w:r>
          </w:p>
          <w:p w:rsidR="00B36479" w:rsidRPr="00B36479" w:rsidRDefault="00B36479" w:rsidP="00B3647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479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B36479" w:rsidRPr="00B36479" w:rsidRDefault="00B36479" w:rsidP="001D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B36479" w:rsidRPr="00B36479" w:rsidSect="007409C7">
      <w:headerReference w:type="default" r:id="rId8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52F" w:rsidRDefault="0022052F" w:rsidP="00DB4ACB">
      <w:pPr>
        <w:spacing w:after="0" w:line="240" w:lineRule="auto"/>
      </w:pPr>
      <w:r>
        <w:separator/>
      </w:r>
    </w:p>
  </w:endnote>
  <w:endnote w:type="continuationSeparator" w:id="0">
    <w:p w:rsidR="0022052F" w:rsidRDefault="0022052F" w:rsidP="00DB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52F" w:rsidRDefault="0022052F" w:rsidP="00DB4ACB">
      <w:pPr>
        <w:spacing w:after="0" w:line="240" w:lineRule="auto"/>
      </w:pPr>
      <w:r>
        <w:separator/>
      </w:r>
    </w:p>
  </w:footnote>
  <w:footnote w:type="continuationSeparator" w:id="0">
    <w:p w:rsidR="0022052F" w:rsidRDefault="0022052F" w:rsidP="00DB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D6C" w:rsidRPr="00DB4ACB" w:rsidRDefault="00695D6C" w:rsidP="00F56944">
    <w:pPr>
      <w:pStyle w:val="af0"/>
      <w:spacing w:after="200" w:line="240" w:lineRule="auto"/>
      <w:jc w:val="right"/>
      <w:rPr>
        <w:rFonts w:cs="Traditional Arabic"/>
        <w:sz w:val="14"/>
        <w:szCs w:val="14"/>
      </w:rPr>
    </w:pPr>
    <w:r w:rsidRPr="00D56DB6">
      <w:rPr>
        <w:rFonts w:ascii="Times New Roman" w:hAnsi="Times New Roman"/>
        <w:sz w:val="14"/>
        <w:szCs w:val="14"/>
      </w:rPr>
      <w:t>Подготовлено</w:t>
    </w:r>
    <w:r w:rsidRPr="00D56DB6">
      <w:rPr>
        <w:rFonts w:ascii="Traditional Arabic" w:hAnsi="Traditional Arabic" w:cs="Traditional Arabic"/>
        <w:sz w:val="14"/>
        <w:szCs w:val="14"/>
      </w:rPr>
      <w:t xml:space="preserve"> </w:t>
    </w:r>
    <w:r w:rsidRPr="00D56DB6">
      <w:rPr>
        <w:rFonts w:ascii="Times New Roman" w:hAnsi="Times New Roman"/>
        <w:sz w:val="14"/>
        <w:szCs w:val="14"/>
      </w:rPr>
      <w:t>с</w:t>
    </w:r>
    <w:r w:rsidRPr="00D56DB6">
      <w:rPr>
        <w:rFonts w:ascii="Traditional Arabic" w:hAnsi="Traditional Arabic" w:cs="Traditional Arabic"/>
        <w:sz w:val="14"/>
        <w:szCs w:val="14"/>
      </w:rPr>
      <w:t xml:space="preserve"> </w:t>
    </w:r>
    <w:r w:rsidRPr="00D56DB6">
      <w:rPr>
        <w:rFonts w:ascii="Times New Roman" w:hAnsi="Times New Roman"/>
        <w:sz w:val="14"/>
        <w:szCs w:val="14"/>
      </w:rPr>
      <w:t>использованием</w:t>
    </w:r>
    <w:r w:rsidRPr="00D56DB6">
      <w:rPr>
        <w:rFonts w:ascii="Traditional Arabic" w:hAnsi="Traditional Arabic" w:cs="Traditional Arabic"/>
        <w:sz w:val="14"/>
        <w:szCs w:val="14"/>
      </w:rPr>
      <w:t xml:space="preserve"> </w:t>
    </w:r>
    <w:r w:rsidRPr="00D56DB6">
      <w:rPr>
        <w:rFonts w:ascii="Times New Roman" w:hAnsi="Times New Roman"/>
        <w:sz w:val="14"/>
        <w:szCs w:val="14"/>
      </w:rPr>
      <w:t>системы</w:t>
    </w:r>
    <w:r w:rsidRPr="00D56DB6">
      <w:rPr>
        <w:rFonts w:ascii="Traditional Arabic" w:hAnsi="Traditional Arabic" w:cs="Traditional Arabic"/>
        <w:sz w:val="14"/>
        <w:szCs w:val="14"/>
      </w:rPr>
      <w:t xml:space="preserve"> </w:t>
    </w:r>
    <w:r w:rsidRPr="00D56DB6">
      <w:rPr>
        <w:rFonts w:ascii="Times New Roman" w:hAnsi="Times New Roman"/>
        <w:b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писание: mem_208" style="width:12pt;height:12pt;visibility:visible" o:bullet="t">
        <v:imagedata r:id="rId1" o:title=""/>
        <o:lock v:ext="edit" aspectratio="f"/>
      </v:shape>
    </w:pict>
  </w:numPicBullet>
  <w:abstractNum w:abstractNumId="0" w15:restartNumberingAfterBreak="0">
    <w:nsid w:val="00000002"/>
    <w:multiLevelType w:val="multilevel"/>
    <w:tmpl w:val="437A084A"/>
    <w:name w:val="WW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</w:abstractNum>
  <w:abstractNum w:abstractNumId="2" w15:restartNumberingAfterBreak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4" w15:restartNumberingAfterBreak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5" w15:restartNumberingAfterBreak="0">
    <w:nsid w:val="00BA7B99"/>
    <w:multiLevelType w:val="hybridMultilevel"/>
    <w:tmpl w:val="04B84C58"/>
    <w:lvl w:ilvl="0" w:tplc="C5C0009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046BD0"/>
    <w:multiLevelType w:val="hybridMultilevel"/>
    <w:tmpl w:val="9BD0FD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A3426E"/>
    <w:multiLevelType w:val="hybridMultilevel"/>
    <w:tmpl w:val="9668B36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8" w15:restartNumberingAfterBreak="0">
    <w:nsid w:val="1B844540"/>
    <w:multiLevelType w:val="hybridMultilevel"/>
    <w:tmpl w:val="BE540C90"/>
    <w:lvl w:ilvl="0" w:tplc="C5C0009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C61F5F"/>
    <w:multiLevelType w:val="hybridMultilevel"/>
    <w:tmpl w:val="651C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94CFE"/>
    <w:multiLevelType w:val="hybridMultilevel"/>
    <w:tmpl w:val="07127AC0"/>
    <w:lvl w:ilvl="0" w:tplc="041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" w15:restartNumberingAfterBreak="0">
    <w:nsid w:val="3AB14E49"/>
    <w:multiLevelType w:val="hybridMultilevel"/>
    <w:tmpl w:val="2918FD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5477A23"/>
    <w:multiLevelType w:val="hybridMultilevel"/>
    <w:tmpl w:val="9568225E"/>
    <w:lvl w:ilvl="0" w:tplc="F370B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1B24"/>
    <w:multiLevelType w:val="hybridMultilevel"/>
    <w:tmpl w:val="E5DE02B8"/>
    <w:lvl w:ilvl="0" w:tplc="C5C0009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A84B52"/>
    <w:multiLevelType w:val="hybridMultilevel"/>
    <w:tmpl w:val="8A3A430A"/>
    <w:lvl w:ilvl="0" w:tplc="2272BCB0">
      <w:start w:val="1"/>
      <w:numFmt w:val="bullet"/>
      <w:pStyle w:val="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8D4257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6" w15:restartNumberingAfterBreak="0">
    <w:nsid w:val="5EC32970"/>
    <w:multiLevelType w:val="multilevel"/>
    <w:tmpl w:val="AAE0C13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7" w15:restartNumberingAfterBreak="0">
    <w:nsid w:val="7E402C61"/>
    <w:multiLevelType w:val="hybridMultilevel"/>
    <w:tmpl w:val="741CB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  <w:lvlOverride w:ilvl="0">
      <w:startOverride w:val="1"/>
    </w:lvlOverride>
  </w:num>
  <w:num w:numId="3">
    <w:abstractNumId w:val="15"/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6"/>
  </w:num>
  <w:num w:numId="7">
    <w:abstractNumId w:val="6"/>
  </w:num>
  <w:num w:numId="8">
    <w:abstractNumId w:val="17"/>
  </w:num>
  <w:num w:numId="9">
    <w:abstractNumId w:val="9"/>
  </w:num>
  <w:num w:numId="10">
    <w:abstractNumId w:val="5"/>
  </w:num>
  <w:num w:numId="11">
    <w:abstractNumId w:val="13"/>
  </w:num>
  <w:num w:numId="12">
    <w:abstractNumId w:val="8"/>
  </w:num>
  <w:num w:numId="13">
    <w:abstractNumId w:val="7"/>
  </w:num>
  <w:num w:numId="14">
    <w:abstractNumId w:val="1"/>
    <w:lvlOverride w:ilvl="0">
      <w:startOverride w:val="1"/>
    </w:lvlOverride>
  </w:num>
  <w:num w:numId="15">
    <w:abstractNumId w:val="10"/>
  </w:num>
  <w:num w:numId="16">
    <w:abstractNumId w:val="11"/>
  </w:num>
  <w:num w:numId="1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1B7"/>
    <w:rsid w:val="000015C1"/>
    <w:rsid w:val="00002BC8"/>
    <w:rsid w:val="00003EC9"/>
    <w:rsid w:val="00004356"/>
    <w:rsid w:val="000066DF"/>
    <w:rsid w:val="00006C49"/>
    <w:rsid w:val="000111FB"/>
    <w:rsid w:val="00011238"/>
    <w:rsid w:val="00012405"/>
    <w:rsid w:val="00014B6E"/>
    <w:rsid w:val="00017686"/>
    <w:rsid w:val="00017926"/>
    <w:rsid w:val="00017C79"/>
    <w:rsid w:val="00020343"/>
    <w:rsid w:val="00020E14"/>
    <w:rsid w:val="00026488"/>
    <w:rsid w:val="00032F99"/>
    <w:rsid w:val="000352D3"/>
    <w:rsid w:val="00036F77"/>
    <w:rsid w:val="00040C52"/>
    <w:rsid w:val="00040ECF"/>
    <w:rsid w:val="00045B87"/>
    <w:rsid w:val="0005050D"/>
    <w:rsid w:val="00054076"/>
    <w:rsid w:val="00056B73"/>
    <w:rsid w:val="00060CA4"/>
    <w:rsid w:val="00064A11"/>
    <w:rsid w:val="00072C52"/>
    <w:rsid w:val="0007372E"/>
    <w:rsid w:val="000739CC"/>
    <w:rsid w:val="00077C79"/>
    <w:rsid w:val="00086BC9"/>
    <w:rsid w:val="000876D7"/>
    <w:rsid w:val="000903BE"/>
    <w:rsid w:val="00091302"/>
    <w:rsid w:val="0009776A"/>
    <w:rsid w:val="000A0BA3"/>
    <w:rsid w:val="000A284C"/>
    <w:rsid w:val="000A484B"/>
    <w:rsid w:val="000B23E7"/>
    <w:rsid w:val="000B3080"/>
    <w:rsid w:val="000B5174"/>
    <w:rsid w:val="000B5C5F"/>
    <w:rsid w:val="000C54C2"/>
    <w:rsid w:val="000C7C93"/>
    <w:rsid w:val="000D44BC"/>
    <w:rsid w:val="000D75CB"/>
    <w:rsid w:val="000E16E7"/>
    <w:rsid w:val="000E2879"/>
    <w:rsid w:val="000E5A77"/>
    <w:rsid w:val="000F5064"/>
    <w:rsid w:val="000F567F"/>
    <w:rsid w:val="000F783F"/>
    <w:rsid w:val="0010227A"/>
    <w:rsid w:val="001024BF"/>
    <w:rsid w:val="001076C3"/>
    <w:rsid w:val="00110526"/>
    <w:rsid w:val="00112983"/>
    <w:rsid w:val="00114E5A"/>
    <w:rsid w:val="00117124"/>
    <w:rsid w:val="001252C7"/>
    <w:rsid w:val="00127462"/>
    <w:rsid w:val="00130D5F"/>
    <w:rsid w:val="001344E1"/>
    <w:rsid w:val="00153E85"/>
    <w:rsid w:val="00162A74"/>
    <w:rsid w:val="00162D79"/>
    <w:rsid w:val="00163951"/>
    <w:rsid w:val="00163CEF"/>
    <w:rsid w:val="00166DF2"/>
    <w:rsid w:val="001675C9"/>
    <w:rsid w:val="00167D87"/>
    <w:rsid w:val="001720D8"/>
    <w:rsid w:val="00182ABA"/>
    <w:rsid w:val="001937ED"/>
    <w:rsid w:val="001A5031"/>
    <w:rsid w:val="001B1A00"/>
    <w:rsid w:val="001B2106"/>
    <w:rsid w:val="001B27ED"/>
    <w:rsid w:val="001B4717"/>
    <w:rsid w:val="001C098C"/>
    <w:rsid w:val="001D1D9B"/>
    <w:rsid w:val="001D7192"/>
    <w:rsid w:val="001D79FF"/>
    <w:rsid w:val="001F4ABF"/>
    <w:rsid w:val="001F7CDC"/>
    <w:rsid w:val="001F7F00"/>
    <w:rsid w:val="00201766"/>
    <w:rsid w:val="00202407"/>
    <w:rsid w:val="00202C32"/>
    <w:rsid w:val="00203AE9"/>
    <w:rsid w:val="00205680"/>
    <w:rsid w:val="00211C32"/>
    <w:rsid w:val="0021352D"/>
    <w:rsid w:val="00215483"/>
    <w:rsid w:val="00216348"/>
    <w:rsid w:val="00217A89"/>
    <w:rsid w:val="0022052F"/>
    <w:rsid w:val="00221E75"/>
    <w:rsid w:val="0023251E"/>
    <w:rsid w:val="00233748"/>
    <w:rsid w:val="00236426"/>
    <w:rsid w:val="00236877"/>
    <w:rsid w:val="0023693D"/>
    <w:rsid w:val="00237A4A"/>
    <w:rsid w:val="002408D3"/>
    <w:rsid w:val="00244358"/>
    <w:rsid w:val="0024711E"/>
    <w:rsid w:val="00253863"/>
    <w:rsid w:val="00256EE0"/>
    <w:rsid w:val="0025785D"/>
    <w:rsid w:val="0026001A"/>
    <w:rsid w:val="0026048A"/>
    <w:rsid w:val="00261EF8"/>
    <w:rsid w:val="00261F3A"/>
    <w:rsid w:val="00266A8F"/>
    <w:rsid w:val="002708EA"/>
    <w:rsid w:val="002722F7"/>
    <w:rsid w:val="00274544"/>
    <w:rsid w:val="00287657"/>
    <w:rsid w:val="00292C70"/>
    <w:rsid w:val="00294DAF"/>
    <w:rsid w:val="002954E6"/>
    <w:rsid w:val="002A1AAE"/>
    <w:rsid w:val="002A1BA7"/>
    <w:rsid w:val="002A58F9"/>
    <w:rsid w:val="002A6D63"/>
    <w:rsid w:val="002B485C"/>
    <w:rsid w:val="002B635C"/>
    <w:rsid w:val="002C0C5F"/>
    <w:rsid w:val="002D0973"/>
    <w:rsid w:val="002D6C80"/>
    <w:rsid w:val="002E0301"/>
    <w:rsid w:val="002E0796"/>
    <w:rsid w:val="002E12AF"/>
    <w:rsid w:val="002E1D07"/>
    <w:rsid w:val="002E41E0"/>
    <w:rsid w:val="002F05F5"/>
    <w:rsid w:val="002F1E21"/>
    <w:rsid w:val="002F2887"/>
    <w:rsid w:val="002F3AA2"/>
    <w:rsid w:val="002F6BEE"/>
    <w:rsid w:val="002F7BC4"/>
    <w:rsid w:val="00303465"/>
    <w:rsid w:val="00313113"/>
    <w:rsid w:val="003141DF"/>
    <w:rsid w:val="00317F69"/>
    <w:rsid w:val="00321110"/>
    <w:rsid w:val="0032398D"/>
    <w:rsid w:val="00326166"/>
    <w:rsid w:val="00332060"/>
    <w:rsid w:val="00337AD0"/>
    <w:rsid w:val="003524B8"/>
    <w:rsid w:val="0035618F"/>
    <w:rsid w:val="00356477"/>
    <w:rsid w:val="00357DB2"/>
    <w:rsid w:val="0036025A"/>
    <w:rsid w:val="003614E6"/>
    <w:rsid w:val="003618A2"/>
    <w:rsid w:val="0037349C"/>
    <w:rsid w:val="00380385"/>
    <w:rsid w:val="00380549"/>
    <w:rsid w:val="003824C6"/>
    <w:rsid w:val="00382DE5"/>
    <w:rsid w:val="003843C4"/>
    <w:rsid w:val="003868D2"/>
    <w:rsid w:val="00391098"/>
    <w:rsid w:val="00392CCA"/>
    <w:rsid w:val="00394489"/>
    <w:rsid w:val="003A113A"/>
    <w:rsid w:val="003A2915"/>
    <w:rsid w:val="003A399F"/>
    <w:rsid w:val="003A6972"/>
    <w:rsid w:val="003A6E95"/>
    <w:rsid w:val="003B0351"/>
    <w:rsid w:val="003B096D"/>
    <w:rsid w:val="003B53AD"/>
    <w:rsid w:val="003C2FC2"/>
    <w:rsid w:val="003C71C0"/>
    <w:rsid w:val="003C7429"/>
    <w:rsid w:val="003D0F08"/>
    <w:rsid w:val="003D1E57"/>
    <w:rsid w:val="003D3FB1"/>
    <w:rsid w:val="003D5341"/>
    <w:rsid w:val="003D650A"/>
    <w:rsid w:val="003E5EC1"/>
    <w:rsid w:val="003F252F"/>
    <w:rsid w:val="003F326C"/>
    <w:rsid w:val="003F7EFA"/>
    <w:rsid w:val="0040389F"/>
    <w:rsid w:val="004044B0"/>
    <w:rsid w:val="004049EA"/>
    <w:rsid w:val="004068F1"/>
    <w:rsid w:val="00412E8A"/>
    <w:rsid w:val="004172FA"/>
    <w:rsid w:val="00417C1E"/>
    <w:rsid w:val="00423004"/>
    <w:rsid w:val="00425E1C"/>
    <w:rsid w:val="00425EC1"/>
    <w:rsid w:val="00426D7D"/>
    <w:rsid w:val="00434590"/>
    <w:rsid w:val="00436143"/>
    <w:rsid w:val="00436F5A"/>
    <w:rsid w:val="004406C1"/>
    <w:rsid w:val="00442196"/>
    <w:rsid w:val="00444465"/>
    <w:rsid w:val="00445501"/>
    <w:rsid w:val="00450A0F"/>
    <w:rsid w:val="00450C7E"/>
    <w:rsid w:val="00454505"/>
    <w:rsid w:val="00461BDC"/>
    <w:rsid w:val="00462039"/>
    <w:rsid w:val="004627E2"/>
    <w:rsid w:val="00463011"/>
    <w:rsid w:val="00472863"/>
    <w:rsid w:val="0048086D"/>
    <w:rsid w:val="004845A9"/>
    <w:rsid w:val="004846D9"/>
    <w:rsid w:val="00484879"/>
    <w:rsid w:val="0049148D"/>
    <w:rsid w:val="004A0B80"/>
    <w:rsid w:val="004A1EB7"/>
    <w:rsid w:val="004A3581"/>
    <w:rsid w:val="004A378F"/>
    <w:rsid w:val="004A4844"/>
    <w:rsid w:val="004B06B9"/>
    <w:rsid w:val="004B7B60"/>
    <w:rsid w:val="004C4449"/>
    <w:rsid w:val="004D08FC"/>
    <w:rsid w:val="004D1562"/>
    <w:rsid w:val="004D50CA"/>
    <w:rsid w:val="004D6454"/>
    <w:rsid w:val="004E0072"/>
    <w:rsid w:val="004E398C"/>
    <w:rsid w:val="004E512B"/>
    <w:rsid w:val="004E75C3"/>
    <w:rsid w:val="004F083D"/>
    <w:rsid w:val="004F446B"/>
    <w:rsid w:val="004F6B9F"/>
    <w:rsid w:val="00502502"/>
    <w:rsid w:val="0051400E"/>
    <w:rsid w:val="00515CDE"/>
    <w:rsid w:val="005202C0"/>
    <w:rsid w:val="00523E32"/>
    <w:rsid w:val="0052703D"/>
    <w:rsid w:val="005331D5"/>
    <w:rsid w:val="00533B29"/>
    <w:rsid w:val="00534A99"/>
    <w:rsid w:val="0053625B"/>
    <w:rsid w:val="00540BA6"/>
    <w:rsid w:val="005410E0"/>
    <w:rsid w:val="00542C2F"/>
    <w:rsid w:val="00545EFC"/>
    <w:rsid w:val="005543A8"/>
    <w:rsid w:val="00554498"/>
    <w:rsid w:val="0055608C"/>
    <w:rsid w:val="00563D70"/>
    <w:rsid w:val="0057442A"/>
    <w:rsid w:val="00574697"/>
    <w:rsid w:val="00580053"/>
    <w:rsid w:val="00580694"/>
    <w:rsid w:val="00580715"/>
    <w:rsid w:val="00580A8E"/>
    <w:rsid w:val="00581055"/>
    <w:rsid w:val="00583D88"/>
    <w:rsid w:val="00584F5A"/>
    <w:rsid w:val="00585763"/>
    <w:rsid w:val="00587685"/>
    <w:rsid w:val="00591C3C"/>
    <w:rsid w:val="005934E4"/>
    <w:rsid w:val="005A0BBF"/>
    <w:rsid w:val="005A2E82"/>
    <w:rsid w:val="005A43E2"/>
    <w:rsid w:val="005A49D6"/>
    <w:rsid w:val="005A6BA5"/>
    <w:rsid w:val="005A7BD7"/>
    <w:rsid w:val="005B20FB"/>
    <w:rsid w:val="005B424E"/>
    <w:rsid w:val="005B769A"/>
    <w:rsid w:val="005C3606"/>
    <w:rsid w:val="005C3A3B"/>
    <w:rsid w:val="005C3AF5"/>
    <w:rsid w:val="005C5877"/>
    <w:rsid w:val="005E6C28"/>
    <w:rsid w:val="005F1C05"/>
    <w:rsid w:val="005F74F4"/>
    <w:rsid w:val="006000F2"/>
    <w:rsid w:val="006036E5"/>
    <w:rsid w:val="00606328"/>
    <w:rsid w:val="006075A0"/>
    <w:rsid w:val="006211B4"/>
    <w:rsid w:val="00623BA3"/>
    <w:rsid w:val="00624998"/>
    <w:rsid w:val="00624D2D"/>
    <w:rsid w:val="00627926"/>
    <w:rsid w:val="0063696E"/>
    <w:rsid w:val="00640A10"/>
    <w:rsid w:val="00645766"/>
    <w:rsid w:val="006473D3"/>
    <w:rsid w:val="00650017"/>
    <w:rsid w:val="006511C3"/>
    <w:rsid w:val="006524C6"/>
    <w:rsid w:val="00654C85"/>
    <w:rsid w:val="0065676C"/>
    <w:rsid w:val="006570C0"/>
    <w:rsid w:val="00661F69"/>
    <w:rsid w:val="006639F6"/>
    <w:rsid w:val="006668E8"/>
    <w:rsid w:val="00677053"/>
    <w:rsid w:val="0068286F"/>
    <w:rsid w:val="00682C28"/>
    <w:rsid w:val="00682D68"/>
    <w:rsid w:val="00687643"/>
    <w:rsid w:val="00692F83"/>
    <w:rsid w:val="00694D49"/>
    <w:rsid w:val="00695D6C"/>
    <w:rsid w:val="00695D81"/>
    <w:rsid w:val="006A01DD"/>
    <w:rsid w:val="006A6C53"/>
    <w:rsid w:val="006B5587"/>
    <w:rsid w:val="006D0568"/>
    <w:rsid w:val="006D2086"/>
    <w:rsid w:val="006F1ED9"/>
    <w:rsid w:val="006F21AD"/>
    <w:rsid w:val="006F40BD"/>
    <w:rsid w:val="006F71B7"/>
    <w:rsid w:val="00704CBF"/>
    <w:rsid w:val="0071174A"/>
    <w:rsid w:val="00714185"/>
    <w:rsid w:val="007177B6"/>
    <w:rsid w:val="00725B43"/>
    <w:rsid w:val="00726737"/>
    <w:rsid w:val="0072756B"/>
    <w:rsid w:val="00727F5A"/>
    <w:rsid w:val="007337BB"/>
    <w:rsid w:val="00733984"/>
    <w:rsid w:val="007348B9"/>
    <w:rsid w:val="007409C7"/>
    <w:rsid w:val="007411C1"/>
    <w:rsid w:val="007412DC"/>
    <w:rsid w:val="0074315C"/>
    <w:rsid w:val="0074651F"/>
    <w:rsid w:val="0075020A"/>
    <w:rsid w:val="00752C90"/>
    <w:rsid w:val="00757C46"/>
    <w:rsid w:val="00763605"/>
    <w:rsid w:val="00763A8C"/>
    <w:rsid w:val="00764760"/>
    <w:rsid w:val="007650D0"/>
    <w:rsid w:val="00765FAF"/>
    <w:rsid w:val="007669B3"/>
    <w:rsid w:val="00771BEF"/>
    <w:rsid w:val="00773005"/>
    <w:rsid w:val="007751BB"/>
    <w:rsid w:val="007804FB"/>
    <w:rsid w:val="007A138E"/>
    <w:rsid w:val="007A2718"/>
    <w:rsid w:val="007A568A"/>
    <w:rsid w:val="007A59CF"/>
    <w:rsid w:val="007A6A82"/>
    <w:rsid w:val="007B27A2"/>
    <w:rsid w:val="007B7A13"/>
    <w:rsid w:val="007C07EB"/>
    <w:rsid w:val="007D2522"/>
    <w:rsid w:val="007D2D14"/>
    <w:rsid w:val="007D5BA9"/>
    <w:rsid w:val="007D7CCD"/>
    <w:rsid w:val="007E122A"/>
    <w:rsid w:val="007E75CB"/>
    <w:rsid w:val="007F0F74"/>
    <w:rsid w:val="007F1D74"/>
    <w:rsid w:val="007F29A6"/>
    <w:rsid w:val="007F5E13"/>
    <w:rsid w:val="007F7388"/>
    <w:rsid w:val="007F7954"/>
    <w:rsid w:val="00802C7E"/>
    <w:rsid w:val="008030A7"/>
    <w:rsid w:val="0080355C"/>
    <w:rsid w:val="00810366"/>
    <w:rsid w:val="008123FD"/>
    <w:rsid w:val="00812F4A"/>
    <w:rsid w:val="00812FB3"/>
    <w:rsid w:val="0081707E"/>
    <w:rsid w:val="008172DC"/>
    <w:rsid w:val="008206FE"/>
    <w:rsid w:val="0082397E"/>
    <w:rsid w:val="00823D9D"/>
    <w:rsid w:val="00825780"/>
    <w:rsid w:val="0083252D"/>
    <w:rsid w:val="00846320"/>
    <w:rsid w:val="008523C6"/>
    <w:rsid w:val="008524C4"/>
    <w:rsid w:val="008562B0"/>
    <w:rsid w:val="0086194F"/>
    <w:rsid w:val="0086795B"/>
    <w:rsid w:val="0087378F"/>
    <w:rsid w:val="008742A6"/>
    <w:rsid w:val="008745C8"/>
    <w:rsid w:val="008762C5"/>
    <w:rsid w:val="00877433"/>
    <w:rsid w:val="00880B61"/>
    <w:rsid w:val="00884372"/>
    <w:rsid w:val="00890105"/>
    <w:rsid w:val="008A476C"/>
    <w:rsid w:val="008B0952"/>
    <w:rsid w:val="008B540B"/>
    <w:rsid w:val="008B5A71"/>
    <w:rsid w:val="008B79DF"/>
    <w:rsid w:val="008D74DB"/>
    <w:rsid w:val="008F07D2"/>
    <w:rsid w:val="008F6CAA"/>
    <w:rsid w:val="009017A3"/>
    <w:rsid w:val="009033F1"/>
    <w:rsid w:val="00903AD7"/>
    <w:rsid w:val="00912269"/>
    <w:rsid w:val="0091364A"/>
    <w:rsid w:val="00914196"/>
    <w:rsid w:val="00920F06"/>
    <w:rsid w:val="00924B95"/>
    <w:rsid w:val="009261B7"/>
    <w:rsid w:val="00926C40"/>
    <w:rsid w:val="00943834"/>
    <w:rsid w:val="00945AC8"/>
    <w:rsid w:val="00945C99"/>
    <w:rsid w:val="00946749"/>
    <w:rsid w:val="00953BB5"/>
    <w:rsid w:val="0095469E"/>
    <w:rsid w:val="00954989"/>
    <w:rsid w:val="00954A14"/>
    <w:rsid w:val="00960A37"/>
    <w:rsid w:val="00962AB2"/>
    <w:rsid w:val="00966C57"/>
    <w:rsid w:val="009677A5"/>
    <w:rsid w:val="009722A0"/>
    <w:rsid w:val="00972FE7"/>
    <w:rsid w:val="00974DFE"/>
    <w:rsid w:val="00975942"/>
    <w:rsid w:val="00975F2B"/>
    <w:rsid w:val="00976A27"/>
    <w:rsid w:val="009812DB"/>
    <w:rsid w:val="009858EF"/>
    <w:rsid w:val="00990ACC"/>
    <w:rsid w:val="00997198"/>
    <w:rsid w:val="009A49F2"/>
    <w:rsid w:val="009B5FCF"/>
    <w:rsid w:val="009C2831"/>
    <w:rsid w:val="009C4530"/>
    <w:rsid w:val="009D153A"/>
    <w:rsid w:val="009E2BB9"/>
    <w:rsid w:val="009E2C44"/>
    <w:rsid w:val="009E7A55"/>
    <w:rsid w:val="009F18B4"/>
    <w:rsid w:val="009F35A4"/>
    <w:rsid w:val="009F521F"/>
    <w:rsid w:val="009F57BB"/>
    <w:rsid w:val="00A02272"/>
    <w:rsid w:val="00A032EF"/>
    <w:rsid w:val="00A07695"/>
    <w:rsid w:val="00A112EE"/>
    <w:rsid w:val="00A11469"/>
    <w:rsid w:val="00A12FB8"/>
    <w:rsid w:val="00A2020B"/>
    <w:rsid w:val="00A2036E"/>
    <w:rsid w:val="00A206B0"/>
    <w:rsid w:val="00A21A71"/>
    <w:rsid w:val="00A21F2F"/>
    <w:rsid w:val="00A2278D"/>
    <w:rsid w:val="00A22E9A"/>
    <w:rsid w:val="00A25115"/>
    <w:rsid w:val="00A35472"/>
    <w:rsid w:val="00A35C3A"/>
    <w:rsid w:val="00A36A7E"/>
    <w:rsid w:val="00A371B0"/>
    <w:rsid w:val="00A379F6"/>
    <w:rsid w:val="00A44BB0"/>
    <w:rsid w:val="00A501BE"/>
    <w:rsid w:val="00A52A7F"/>
    <w:rsid w:val="00A544F6"/>
    <w:rsid w:val="00A574CB"/>
    <w:rsid w:val="00A72CDD"/>
    <w:rsid w:val="00A73559"/>
    <w:rsid w:val="00A76C97"/>
    <w:rsid w:val="00A7708E"/>
    <w:rsid w:val="00A77B89"/>
    <w:rsid w:val="00A77FF8"/>
    <w:rsid w:val="00A80E10"/>
    <w:rsid w:val="00A8548D"/>
    <w:rsid w:val="00A856C6"/>
    <w:rsid w:val="00A91603"/>
    <w:rsid w:val="00A93749"/>
    <w:rsid w:val="00A94404"/>
    <w:rsid w:val="00A944FC"/>
    <w:rsid w:val="00AA19CB"/>
    <w:rsid w:val="00AA2485"/>
    <w:rsid w:val="00AA2C47"/>
    <w:rsid w:val="00AA3FE7"/>
    <w:rsid w:val="00AA408E"/>
    <w:rsid w:val="00AB11AC"/>
    <w:rsid w:val="00AB25DE"/>
    <w:rsid w:val="00AB339F"/>
    <w:rsid w:val="00AB60A7"/>
    <w:rsid w:val="00AD0EA9"/>
    <w:rsid w:val="00AD12A9"/>
    <w:rsid w:val="00AD39EF"/>
    <w:rsid w:val="00AD52AA"/>
    <w:rsid w:val="00AE50EC"/>
    <w:rsid w:val="00AE5724"/>
    <w:rsid w:val="00AE71F4"/>
    <w:rsid w:val="00AF374E"/>
    <w:rsid w:val="00AF54A4"/>
    <w:rsid w:val="00AF56CD"/>
    <w:rsid w:val="00B0487E"/>
    <w:rsid w:val="00B06679"/>
    <w:rsid w:val="00B06789"/>
    <w:rsid w:val="00B0694E"/>
    <w:rsid w:val="00B12EDB"/>
    <w:rsid w:val="00B1327D"/>
    <w:rsid w:val="00B14452"/>
    <w:rsid w:val="00B14711"/>
    <w:rsid w:val="00B154BE"/>
    <w:rsid w:val="00B17A4A"/>
    <w:rsid w:val="00B21D11"/>
    <w:rsid w:val="00B225B7"/>
    <w:rsid w:val="00B238C2"/>
    <w:rsid w:val="00B23F89"/>
    <w:rsid w:val="00B2586F"/>
    <w:rsid w:val="00B25DA1"/>
    <w:rsid w:val="00B27524"/>
    <w:rsid w:val="00B349AE"/>
    <w:rsid w:val="00B36479"/>
    <w:rsid w:val="00B41E90"/>
    <w:rsid w:val="00B4226D"/>
    <w:rsid w:val="00B53250"/>
    <w:rsid w:val="00B570C3"/>
    <w:rsid w:val="00B610FC"/>
    <w:rsid w:val="00B65B3F"/>
    <w:rsid w:val="00B662D7"/>
    <w:rsid w:val="00B66D70"/>
    <w:rsid w:val="00B70941"/>
    <w:rsid w:val="00B71411"/>
    <w:rsid w:val="00B721DB"/>
    <w:rsid w:val="00B7242B"/>
    <w:rsid w:val="00B7374C"/>
    <w:rsid w:val="00B73AD3"/>
    <w:rsid w:val="00B74EDE"/>
    <w:rsid w:val="00B83EE2"/>
    <w:rsid w:val="00B85264"/>
    <w:rsid w:val="00B915DB"/>
    <w:rsid w:val="00B91FF4"/>
    <w:rsid w:val="00B962C5"/>
    <w:rsid w:val="00BB0E5C"/>
    <w:rsid w:val="00BC3D55"/>
    <w:rsid w:val="00BC4ACA"/>
    <w:rsid w:val="00BC4ADE"/>
    <w:rsid w:val="00BC4C3D"/>
    <w:rsid w:val="00BC5452"/>
    <w:rsid w:val="00BC6FD7"/>
    <w:rsid w:val="00BD6410"/>
    <w:rsid w:val="00BD6637"/>
    <w:rsid w:val="00BF0395"/>
    <w:rsid w:val="00BF3F38"/>
    <w:rsid w:val="00BF4DA3"/>
    <w:rsid w:val="00BF5C7F"/>
    <w:rsid w:val="00BF7417"/>
    <w:rsid w:val="00BF7832"/>
    <w:rsid w:val="00C0071C"/>
    <w:rsid w:val="00C06507"/>
    <w:rsid w:val="00C07C81"/>
    <w:rsid w:val="00C158F5"/>
    <w:rsid w:val="00C17B27"/>
    <w:rsid w:val="00C22FBB"/>
    <w:rsid w:val="00C23AA7"/>
    <w:rsid w:val="00C35ADA"/>
    <w:rsid w:val="00C36A38"/>
    <w:rsid w:val="00C40632"/>
    <w:rsid w:val="00C44D68"/>
    <w:rsid w:val="00C51EF0"/>
    <w:rsid w:val="00C57210"/>
    <w:rsid w:val="00C57634"/>
    <w:rsid w:val="00C62BFC"/>
    <w:rsid w:val="00C64D2E"/>
    <w:rsid w:val="00C70B5C"/>
    <w:rsid w:val="00C71067"/>
    <w:rsid w:val="00C7307B"/>
    <w:rsid w:val="00C73A0F"/>
    <w:rsid w:val="00C76A3C"/>
    <w:rsid w:val="00C76EA7"/>
    <w:rsid w:val="00C80ACD"/>
    <w:rsid w:val="00C855A4"/>
    <w:rsid w:val="00C85A2A"/>
    <w:rsid w:val="00C85FB9"/>
    <w:rsid w:val="00C9407B"/>
    <w:rsid w:val="00CA01BF"/>
    <w:rsid w:val="00CA1BF1"/>
    <w:rsid w:val="00CC0CBC"/>
    <w:rsid w:val="00CC1C72"/>
    <w:rsid w:val="00CC6ADE"/>
    <w:rsid w:val="00CC7793"/>
    <w:rsid w:val="00CD0B07"/>
    <w:rsid w:val="00CD35FA"/>
    <w:rsid w:val="00CD634A"/>
    <w:rsid w:val="00CD6A51"/>
    <w:rsid w:val="00CE1529"/>
    <w:rsid w:val="00CE2BF6"/>
    <w:rsid w:val="00CE5295"/>
    <w:rsid w:val="00CE5913"/>
    <w:rsid w:val="00D02093"/>
    <w:rsid w:val="00D032FE"/>
    <w:rsid w:val="00D0706B"/>
    <w:rsid w:val="00D1008F"/>
    <w:rsid w:val="00D1141F"/>
    <w:rsid w:val="00D17037"/>
    <w:rsid w:val="00D17AF6"/>
    <w:rsid w:val="00D21A62"/>
    <w:rsid w:val="00D304FC"/>
    <w:rsid w:val="00D32563"/>
    <w:rsid w:val="00D3273D"/>
    <w:rsid w:val="00D32A3A"/>
    <w:rsid w:val="00D34793"/>
    <w:rsid w:val="00D373BD"/>
    <w:rsid w:val="00D4273A"/>
    <w:rsid w:val="00D45818"/>
    <w:rsid w:val="00D46055"/>
    <w:rsid w:val="00D56DB6"/>
    <w:rsid w:val="00D57D72"/>
    <w:rsid w:val="00D61E83"/>
    <w:rsid w:val="00D62261"/>
    <w:rsid w:val="00D6417B"/>
    <w:rsid w:val="00D64A03"/>
    <w:rsid w:val="00D70F18"/>
    <w:rsid w:val="00D71480"/>
    <w:rsid w:val="00D7169F"/>
    <w:rsid w:val="00D71ABD"/>
    <w:rsid w:val="00D8167A"/>
    <w:rsid w:val="00D8378E"/>
    <w:rsid w:val="00D84228"/>
    <w:rsid w:val="00D85DFC"/>
    <w:rsid w:val="00D955F3"/>
    <w:rsid w:val="00DA1CA2"/>
    <w:rsid w:val="00DA2DD2"/>
    <w:rsid w:val="00DA618F"/>
    <w:rsid w:val="00DB0FB2"/>
    <w:rsid w:val="00DB4ACB"/>
    <w:rsid w:val="00DB734B"/>
    <w:rsid w:val="00DC059C"/>
    <w:rsid w:val="00DC1372"/>
    <w:rsid w:val="00DC2143"/>
    <w:rsid w:val="00DC3C52"/>
    <w:rsid w:val="00DC50E2"/>
    <w:rsid w:val="00DC6868"/>
    <w:rsid w:val="00DC7000"/>
    <w:rsid w:val="00DD460F"/>
    <w:rsid w:val="00DD65BD"/>
    <w:rsid w:val="00DE54FD"/>
    <w:rsid w:val="00DE5A31"/>
    <w:rsid w:val="00DF4A0F"/>
    <w:rsid w:val="00E07364"/>
    <w:rsid w:val="00E07DC8"/>
    <w:rsid w:val="00E11410"/>
    <w:rsid w:val="00E11BFF"/>
    <w:rsid w:val="00E13E65"/>
    <w:rsid w:val="00E22749"/>
    <w:rsid w:val="00E23197"/>
    <w:rsid w:val="00E2502E"/>
    <w:rsid w:val="00E25711"/>
    <w:rsid w:val="00E276B0"/>
    <w:rsid w:val="00E279C7"/>
    <w:rsid w:val="00E3372D"/>
    <w:rsid w:val="00E37063"/>
    <w:rsid w:val="00E370B5"/>
    <w:rsid w:val="00E378EE"/>
    <w:rsid w:val="00E61897"/>
    <w:rsid w:val="00E630B7"/>
    <w:rsid w:val="00E65B73"/>
    <w:rsid w:val="00E7073F"/>
    <w:rsid w:val="00E714E9"/>
    <w:rsid w:val="00E81789"/>
    <w:rsid w:val="00E85746"/>
    <w:rsid w:val="00E8684D"/>
    <w:rsid w:val="00E91537"/>
    <w:rsid w:val="00E95B16"/>
    <w:rsid w:val="00E96007"/>
    <w:rsid w:val="00E97C6C"/>
    <w:rsid w:val="00E97EE8"/>
    <w:rsid w:val="00EA1636"/>
    <w:rsid w:val="00EA316B"/>
    <w:rsid w:val="00EA5670"/>
    <w:rsid w:val="00EB0154"/>
    <w:rsid w:val="00EB208D"/>
    <w:rsid w:val="00EB2363"/>
    <w:rsid w:val="00EB2F92"/>
    <w:rsid w:val="00EB455F"/>
    <w:rsid w:val="00EB68F9"/>
    <w:rsid w:val="00EC0CDC"/>
    <w:rsid w:val="00EC30C8"/>
    <w:rsid w:val="00EC35F3"/>
    <w:rsid w:val="00EC79E4"/>
    <w:rsid w:val="00ED4638"/>
    <w:rsid w:val="00ED4CA2"/>
    <w:rsid w:val="00ED6096"/>
    <w:rsid w:val="00EE305F"/>
    <w:rsid w:val="00EE4542"/>
    <w:rsid w:val="00EE74D2"/>
    <w:rsid w:val="00EF1778"/>
    <w:rsid w:val="00EF37A2"/>
    <w:rsid w:val="00EF7AF8"/>
    <w:rsid w:val="00F0180C"/>
    <w:rsid w:val="00F15CFF"/>
    <w:rsid w:val="00F1759A"/>
    <w:rsid w:val="00F17C41"/>
    <w:rsid w:val="00F21A91"/>
    <w:rsid w:val="00F21C78"/>
    <w:rsid w:val="00F229A2"/>
    <w:rsid w:val="00F25F86"/>
    <w:rsid w:val="00F262BB"/>
    <w:rsid w:val="00F26EF5"/>
    <w:rsid w:val="00F272E8"/>
    <w:rsid w:val="00F32621"/>
    <w:rsid w:val="00F34ADE"/>
    <w:rsid w:val="00F355B0"/>
    <w:rsid w:val="00F51992"/>
    <w:rsid w:val="00F5224D"/>
    <w:rsid w:val="00F53A08"/>
    <w:rsid w:val="00F568AB"/>
    <w:rsid w:val="00F56944"/>
    <w:rsid w:val="00F64FD5"/>
    <w:rsid w:val="00F6597C"/>
    <w:rsid w:val="00F70694"/>
    <w:rsid w:val="00F74DF3"/>
    <w:rsid w:val="00F75B17"/>
    <w:rsid w:val="00F76FCE"/>
    <w:rsid w:val="00F7724B"/>
    <w:rsid w:val="00F80134"/>
    <w:rsid w:val="00F82729"/>
    <w:rsid w:val="00F85728"/>
    <w:rsid w:val="00F912F6"/>
    <w:rsid w:val="00F949B5"/>
    <w:rsid w:val="00F957B8"/>
    <w:rsid w:val="00FA0086"/>
    <w:rsid w:val="00FA04AB"/>
    <w:rsid w:val="00FA3CDE"/>
    <w:rsid w:val="00FA6E1C"/>
    <w:rsid w:val="00FB4043"/>
    <w:rsid w:val="00FB4A02"/>
    <w:rsid w:val="00FC1E8F"/>
    <w:rsid w:val="00FC2E03"/>
    <w:rsid w:val="00FC4D6C"/>
    <w:rsid w:val="00FC68CD"/>
    <w:rsid w:val="00FD07B8"/>
    <w:rsid w:val="00FE1059"/>
    <w:rsid w:val="00FE335F"/>
    <w:rsid w:val="00FE6458"/>
    <w:rsid w:val="00FE7AC1"/>
    <w:rsid w:val="00FF0740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0705CC-627B-4EA8-AD9D-2ACB620D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B7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0D75CB"/>
    <w:pPr>
      <w:keepNext/>
      <w:keepLines/>
      <w:numPr>
        <w:numId w:val="1"/>
      </w:numPr>
      <w:suppressAutoHyphens/>
      <w:spacing w:before="240" w:after="120" w:line="276" w:lineRule="auto"/>
      <w:jc w:val="center"/>
      <w:outlineLvl w:val="0"/>
    </w:pPr>
    <w:rPr>
      <w:rFonts w:ascii="Times New Roman" w:hAnsi="Times New Roman"/>
      <w:b/>
      <w:bCs/>
      <w:sz w:val="24"/>
      <w:szCs w:val="2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0D75CB"/>
    <w:pPr>
      <w:numPr>
        <w:ilvl w:val="1"/>
        <w:numId w:val="1"/>
      </w:numPr>
      <w:suppressAutoHyphens/>
      <w:spacing w:before="120" w:after="120" w:line="276" w:lineRule="auto"/>
      <w:jc w:val="both"/>
      <w:outlineLvl w:val="1"/>
    </w:pPr>
    <w:rPr>
      <w:rFonts w:ascii="Times New Roman" w:hAnsi="Times New Roman"/>
      <w:bCs/>
      <w:szCs w:val="26"/>
      <w:lang w:eastAsia="ar-SA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75CB"/>
    <w:rPr>
      <w:rFonts w:ascii="Times New Roman" w:hAnsi="Times New Roman" w:cs="Times New Roman"/>
      <w:b/>
      <w:bCs/>
      <w:sz w:val="28"/>
      <w:szCs w:val="28"/>
      <w:lang w:val="x-none" w:eastAsia="ar-SA" w:bidi="ar-SA"/>
    </w:rPr>
  </w:style>
  <w:style w:type="character" w:customStyle="1" w:styleId="20">
    <w:name w:val="Заголовок 2 Знак"/>
    <w:link w:val="2"/>
    <w:uiPriority w:val="99"/>
    <w:locked/>
    <w:rsid w:val="000D75CB"/>
    <w:rPr>
      <w:rFonts w:ascii="Times New Roman" w:hAnsi="Times New Roman" w:cs="Times New Roman"/>
      <w:bCs/>
      <w:sz w:val="26"/>
      <w:szCs w:val="26"/>
      <w:lang w:val="x-none" w:eastAsia="ar-SA" w:bidi="ar-SA"/>
    </w:rPr>
  </w:style>
  <w:style w:type="paragraph" w:customStyle="1" w:styleId="ConsPlusNormal">
    <w:name w:val="ConsPlusNormal"/>
    <w:rsid w:val="006F71B7"/>
    <w:pPr>
      <w:widowControl w:val="0"/>
      <w:autoSpaceDE w:val="0"/>
      <w:autoSpaceDN w:val="0"/>
    </w:pPr>
    <w:rPr>
      <w:sz w:val="22"/>
    </w:rPr>
  </w:style>
  <w:style w:type="paragraph" w:styleId="a4">
    <w:name w:val="List Paragraph"/>
    <w:basedOn w:val="a"/>
    <w:uiPriority w:val="99"/>
    <w:qFormat/>
    <w:rsid w:val="006F71B7"/>
    <w:pPr>
      <w:spacing w:after="200" w:line="276" w:lineRule="auto"/>
      <w:ind w:left="720"/>
      <w:contextualSpacing/>
    </w:pPr>
  </w:style>
  <w:style w:type="character" w:styleId="a5">
    <w:name w:val="Hyperlink"/>
    <w:uiPriority w:val="99"/>
    <w:rsid w:val="00CD0B07"/>
    <w:rPr>
      <w:rFonts w:cs="Times New Roman"/>
      <w:color w:val="0563C1"/>
      <w:u w:val="single"/>
    </w:rPr>
  </w:style>
  <w:style w:type="table" w:styleId="a6">
    <w:name w:val="Table Grid"/>
    <w:basedOn w:val="a2"/>
    <w:uiPriority w:val="59"/>
    <w:rsid w:val="00CD0B0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017C79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017C7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017C79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017C79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017C79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1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017C79"/>
    <w:rPr>
      <w:rFonts w:ascii="Segoe UI" w:hAnsi="Segoe UI" w:cs="Segoe UI"/>
      <w:sz w:val="18"/>
      <w:szCs w:val="18"/>
    </w:rPr>
  </w:style>
  <w:style w:type="paragraph" w:customStyle="1" w:styleId="11">
    <w:name w:val="Обычный (веб)1"/>
    <w:basedOn w:val="a"/>
    <w:uiPriority w:val="99"/>
    <w:rsid w:val="000D75CB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a0">
    <w:name w:val="Body Text"/>
    <w:basedOn w:val="a"/>
    <w:link w:val="ae"/>
    <w:uiPriority w:val="99"/>
    <w:semiHidden/>
    <w:rsid w:val="000D75CB"/>
    <w:pPr>
      <w:spacing w:after="120"/>
    </w:pPr>
  </w:style>
  <w:style w:type="character" w:customStyle="1" w:styleId="ae">
    <w:name w:val="Основной текст Знак"/>
    <w:link w:val="a0"/>
    <w:uiPriority w:val="99"/>
    <w:semiHidden/>
    <w:locked/>
    <w:rsid w:val="000D75CB"/>
    <w:rPr>
      <w:rFonts w:cs="Times New Roman"/>
    </w:rPr>
  </w:style>
  <w:style w:type="character" w:customStyle="1" w:styleId="arefseq">
    <w:name w:val="aref_seq"/>
    <w:uiPriority w:val="99"/>
    <w:rsid w:val="00B41E90"/>
    <w:rPr>
      <w:rFonts w:cs="Times New Roman"/>
    </w:rPr>
  </w:style>
  <w:style w:type="paragraph" w:customStyle="1" w:styleId="12">
    <w:name w:val="Абзац списка1"/>
    <w:basedOn w:val="a"/>
    <w:uiPriority w:val="99"/>
    <w:rsid w:val="00B41E90"/>
    <w:pPr>
      <w:suppressAutoHyphens/>
      <w:spacing w:after="200" w:line="276" w:lineRule="auto"/>
      <w:ind w:left="720"/>
    </w:pPr>
    <w:rPr>
      <w:lang w:eastAsia="ar-SA"/>
    </w:rPr>
  </w:style>
  <w:style w:type="character" w:styleId="af">
    <w:name w:val="FollowedHyperlink"/>
    <w:uiPriority w:val="99"/>
    <w:semiHidden/>
    <w:rsid w:val="00FE6458"/>
    <w:rPr>
      <w:rFonts w:cs="Times New Roman"/>
      <w:color w:val="954F72"/>
      <w:u w:val="single"/>
    </w:rPr>
  </w:style>
  <w:style w:type="paragraph" w:styleId="af0">
    <w:name w:val="header"/>
    <w:basedOn w:val="a"/>
    <w:link w:val="af1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DB4ACB"/>
    <w:rPr>
      <w:rFonts w:eastAsia="Times New Roman" w:cs="Times New Roman"/>
      <w:lang w:val="x-none" w:eastAsia="en-US"/>
    </w:rPr>
  </w:style>
  <w:style w:type="paragraph" w:styleId="af2">
    <w:name w:val="footer"/>
    <w:basedOn w:val="a"/>
    <w:link w:val="af3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DB4ACB"/>
    <w:rPr>
      <w:rFonts w:eastAsia="Times New Roman" w:cs="Times New Roman"/>
      <w:lang w:val="x-none" w:eastAsia="en-US"/>
    </w:rPr>
  </w:style>
  <w:style w:type="paragraph" w:customStyle="1" w:styleId="ConsDTNormal">
    <w:name w:val="ConsDTNormal"/>
    <w:uiPriority w:val="99"/>
    <w:rsid w:val="00D1141F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styleId="af4">
    <w:name w:val="Document Map"/>
    <w:basedOn w:val="a"/>
    <w:link w:val="af5"/>
    <w:uiPriority w:val="99"/>
    <w:semiHidden/>
    <w:rsid w:val="00AA24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ConsPlusNonformat">
    <w:name w:val="ConsPlusNonformat"/>
    <w:uiPriority w:val="99"/>
    <w:rsid w:val="00C158F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6">
    <w:name w:val="Normal (Web)"/>
    <w:basedOn w:val="a"/>
    <w:uiPriority w:val="99"/>
    <w:rsid w:val="00073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B225B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25785D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77874-7280-41DA-8A6C-DD2B5FDE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цессии</vt:lpstr>
    </vt:vector>
  </TitlesOfParts>
  <Company>VMI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цессии</dc:title>
  <dc:subject/>
  <dc:creator>Шевченко НАТАЛЬЯ Эдуардовна (ДПА)</dc:creator>
  <cp:keywords/>
  <dc:description/>
  <cp:lastModifiedBy>Гафуров Денис Муслимович</cp:lastModifiedBy>
  <cp:revision>2</cp:revision>
  <cp:lastPrinted>2021-03-11T13:21:00Z</cp:lastPrinted>
  <dcterms:created xsi:type="dcterms:W3CDTF">2023-03-10T07:15:00Z</dcterms:created>
  <dcterms:modified xsi:type="dcterms:W3CDTF">2023-03-10T07:15:00Z</dcterms:modified>
</cp:coreProperties>
</file>